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20"/>
      </w:tblGrid>
      <w:tr w:rsidR="00DE7FB7" w:rsidRPr="0026512E" w:rsidTr="00C87DF9">
        <w:trPr>
          <w:trHeight w:val="288"/>
        </w:trPr>
        <w:tc>
          <w:tcPr>
            <w:tcW w:w="1560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20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2070"/>
      </w:tblGrid>
      <w:tr w:rsidR="00236803" w:rsidRPr="0026512E" w:rsidTr="003714B2">
        <w:trPr>
          <w:trHeight w:val="360"/>
        </w:trPr>
        <w:tc>
          <w:tcPr>
            <w:tcW w:w="1701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iperveza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3714B2">
        <w:trPr>
          <w:trHeight w:val="360"/>
        </w:trPr>
        <w:tc>
          <w:tcPr>
            <w:tcW w:w="1701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Naslov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3714B2">
        <w:trPr>
          <w:trHeight w:val="360"/>
        </w:trPr>
        <w:tc>
          <w:tcPr>
            <w:tcW w:w="1701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8379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0D2539" w:rsidRPr="0026512E" w:rsidTr="003714B2">
        <w:trPr>
          <w:trHeight w:val="288"/>
        </w:trPr>
        <w:tc>
          <w:tcPr>
            <w:tcW w:w="170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0D2539" w:rsidRPr="003714B2" w:rsidRDefault="00D42AA6" w:rsidP="00D42AA6">
            <w:pPr>
              <w:pStyle w:val="FieldText"/>
              <w:spacing w:line="276" w:lineRule="auto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Ostvarivanje</w:t>
            </w:r>
            <w:r w:rsidR="008B4BD8" w:rsidRPr="003714B2">
              <w:rPr>
                <w:rFonts w:asciiTheme="majorHAnsi" w:hAnsiTheme="majorHAnsi" w:cstheme="majorHAnsi"/>
                <w:b w:val="0"/>
                <w:lang w:val="hr-HR"/>
              </w:rPr>
              <w:t xml:space="preserve"> prava</w:t>
            </w:r>
            <w:r w:rsidR="00551E54" w:rsidRPr="003714B2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="008B4BD8" w:rsidRPr="003714B2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C87DF9" w:rsidRPr="003714B2">
              <w:rPr>
                <w:rFonts w:asciiTheme="majorHAnsi" w:hAnsiTheme="majorHAnsi" w:cstheme="majorHAnsi"/>
                <w:b w:val="0"/>
                <w:lang w:val="hr-HR"/>
              </w:rPr>
              <w:t>pravnu pomoć sukladno</w:t>
            </w:r>
            <w:r w:rsidR="00686391" w:rsidRPr="003714B2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C87DF9" w:rsidRPr="003714B2">
              <w:rPr>
                <w:rFonts w:asciiTheme="majorHAnsi" w:hAnsiTheme="majorHAnsi" w:cstheme="majorHAnsi"/>
                <w:b w:val="0"/>
                <w:lang w:val="hr-HR"/>
              </w:rPr>
              <w:t xml:space="preserve">Zakonu o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besplatnoj pravnoj pomoći</w:t>
            </w:r>
          </w:p>
        </w:tc>
      </w:tr>
      <w:tr w:rsidR="0030222D" w:rsidRPr="0026512E" w:rsidTr="003714B2">
        <w:trPr>
          <w:trHeight w:val="288"/>
        </w:trPr>
        <w:tc>
          <w:tcPr>
            <w:tcW w:w="170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30222D" w:rsidRPr="003714B2" w:rsidRDefault="00C87DF9" w:rsidP="00C87DF9">
            <w:pPr>
              <w:pStyle w:val="FieldText"/>
              <w:spacing w:line="276" w:lineRule="auto"/>
              <w:rPr>
                <w:rFonts w:asciiTheme="majorHAnsi" w:hAnsiTheme="majorHAnsi" w:cstheme="majorHAnsi"/>
                <w:b w:val="0"/>
                <w:lang w:val="hr-HR"/>
              </w:rPr>
            </w:pPr>
            <w:r w:rsidRPr="003714B2">
              <w:rPr>
                <w:rFonts w:asciiTheme="majorHAnsi" w:hAnsiTheme="majorHAnsi" w:cstheme="majorHAnsi"/>
                <w:b w:val="0"/>
                <w:lang w:val="hr-HR"/>
              </w:rPr>
              <w:t>(„Narodne novine“, broj 143/13 i 98/19)</w:t>
            </w:r>
          </w:p>
        </w:tc>
      </w:tr>
      <w:tr w:rsidR="0030222D" w:rsidRPr="0026512E" w:rsidTr="003714B2">
        <w:trPr>
          <w:trHeight w:val="288"/>
        </w:trPr>
        <w:tc>
          <w:tcPr>
            <w:tcW w:w="170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30222D" w:rsidRPr="003714B2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714B2">
        <w:trPr>
          <w:trHeight w:val="288"/>
        </w:trPr>
        <w:tc>
          <w:tcPr>
            <w:tcW w:w="170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30222D" w:rsidRPr="003714B2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714B2">
        <w:trPr>
          <w:trHeight w:val="288"/>
        </w:trPr>
        <w:tc>
          <w:tcPr>
            <w:tcW w:w="170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30222D" w:rsidRPr="003714B2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C473DF" w:rsidRPr="0026512E" w:rsidTr="003714B2">
        <w:trPr>
          <w:trHeight w:val="288"/>
        </w:trPr>
        <w:tc>
          <w:tcPr>
            <w:tcW w:w="170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C473DF" w:rsidRPr="003714B2" w:rsidRDefault="008B4BD8" w:rsidP="00D42AA6">
            <w:pPr>
              <w:pStyle w:val="FieldText"/>
              <w:spacing w:line="276" w:lineRule="auto"/>
              <w:rPr>
                <w:rFonts w:asciiTheme="majorHAnsi" w:hAnsiTheme="majorHAnsi" w:cstheme="majorHAnsi"/>
                <w:b w:val="0"/>
                <w:lang w:val="hr-HR"/>
              </w:rPr>
            </w:pPr>
            <w:r w:rsidRPr="003714B2">
              <w:rPr>
                <w:rFonts w:asciiTheme="majorHAnsi" w:hAnsiTheme="majorHAnsi" w:cstheme="majorHAnsi"/>
                <w:b w:val="0"/>
                <w:lang w:val="hr-HR"/>
              </w:rPr>
              <w:t xml:space="preserve">Podaci se čuvaju </w:t>
            </w:r>
            <w:r w:rsidR="00D42AA6">
              <w:rPr>
                <w:rFonts w:asciiTheme="majorHAnsi" w:hAnsiTheme="majorHAnsi" w:cstheme="majorHAnsi"/>
                <w:b w:val="0"/>
                <w:lang w:val="hr-HR"/>
              </w:rPr>
              <w:t>10 godina</w:t>
            </w:r>
          </w:p>
        </w:tc>
      </w:tr>
      <w:tr w:rsidR="00C473DF" w:rsidRPr="0026512E" w:rsidTr="003714B2">
        <w:trPr>
          <w:trHeight w:val="288"/>
        </w:trPr>
        <w:tc>
          <w:tcPr>
            <w:tcW w:w="170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C473DF" w:rsidRPr="003714B2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3714B2">
        <w:trPr>
          <w:trHeight w:val="288"/>
        </w:trPr>
        <w:tc>
          <w:tcPr>
            <w:tcW w:w="170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C473DF" w:rsidRPr="003714B2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3714B2">
        <w:trPr>
          <w:trHeight w:val="288"/>
        </w:trPr>
        <w:tc>
          <w:tcPr>
            <w:tcW w:w="170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C473DF" w:rsidRPr="003714B2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3714B2">
        <w:trPr>
          <w:trHeight w:val="288"/>
        </w:trPr>
        <w:tc>
          <w:tcPr>
            <w:tcW w:w="170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C473DF" w:rsidRPr="003714B2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iperveza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</w:t>
            </w:r>
            <w:r w:rsidR="00C87DF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NE </w:t>
            </w:r>
          </w:p>
          <w:p w:rsidR="00142A29" w:rsidRPr="0026512E" w:rsidRDefault="00142A29" w:rsidP="00C87DF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C87DF9" w:rsidRPr="009D7AD0">
              <w:rPr>
                <w:rFonts w:asciiTheme="majorHAnsi" w:hAnsiTheme="majorHAnsi" w:cstheme="majorHAnsi"/>
              </w:rPr>
              <w:t xml:space="preserve"> </w:t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87DF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lang w:val="hr-HR"/>
              </w:rPr>
            </w:r>
            <w:r w:rsidR="008F494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7DF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lang w:val="hr-HR"/>
              </w:rPr>
            </w:r>
            <w:r w:rsidR="008F494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</w:t>
            </w:r>
            <w:r w:rsidR="00C87DF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NE </w:t>
            </w:r>
          </w:p>
          <w:p w:rsidR="00310DE2" w:rsidRPr="0026512E" w:rsidRDefault="00872690" w:rsidP="00C87DF9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 w:rsidR="00C87DF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lang w:val="hr-HR"/>
              </w:rPr>
            </w:r>
            <w:r w:rsidR="008F494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4"/>
            <w:r w:rsidR="00C87DF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lang w:val="hr-HR"/>
              </w:rPr>
            </w:r>
            <w:r w:rsidR="008F494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Naslov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8392"/>
      </w:tblGrid>
      <w:tr w:rsidR="008576D9" w:rsidRPr="0026512E" w:rsidTr="003714B2">
        <w:trPr>
          <w:trHeight w:val="288"/>
        </w:trPr>
        <w:tc>
          <w:tcPr>
            <w:tcW w:w="1696" w:type="dxa"/>
            <w:vAlign w:val="bottom"/>
          </w:tcPr>
          <w:p w:rsidR="008576D9" w:rsidRPr="0026512E" w:rsidRDefault="008576D9" w:rsidP="003714B2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Posljedice </w:t>
            </w:r>
          </w:p>
        </w:tc>
        <w:tc>
          <w:tcPr>
            <w:tcW w:w="8374" w:type="dxa"/>
            <w:tcBorders>
              <w:bottom w:val="single" w:sz="4" w:space="0" w:color="auto"/>
            </w:tcBorders>
          </w:tcPr>
          <w:p w:rsidR="008576D9" w:rsidRPr="003714B2" w:rsidRDefault="008B4BD8" w:rsidP="00D42AA6">
            <w:pPr>
              <w:pStyle w:val="Details"/>
              <w:spacing w:line="276" w:lineRule="auto"/>
              <w:rPr>
                <w:rFonts w:asciiTheme="majorHAnsi" w:hAnsiTheme="majorHAnsi" w:cstheme="majorHAnsi"/>
                <w:sz w:val="19"/>
                <w:szCs w:val="19"/>
                <w:lang w:val="hr-HR"/>
              </w:rPr>
            </w:pPr>
            <w:r w:rsidRPr="003714B2">
              <w:rPr>
                <w:rFonts w:asciiTheme="majorHAnsi" w:hAnsiTheme="majorHAnsi" w:cstheme="majorHAnsi"/>
                <w:sz w:val="19"/>
                <w:szCs w:val="19"/>
                <w:lang w:val="hr-HR"/>
              </w:rPr>
              <w:t xml:space="preserve">Nemogućnost ostvarivanja </w:t>
            </w:r>
            <w:r w:rsidR="00362326" w:rsidRPr="003714B2">
              <w:rPr>
                <w:rFonts w:asciiTheme="majorHAnsi" w:hAnsiTheme="majorHAnsi" w:cstheme="majorHAnsi"/>
                <w:sz w:val="19"/>
                <w:szCs w:val="19"/>
                <w:lang w:val="hr-HR"/>
              </w:rPr>
              <w:t xml:space="preserve">prava na </w:t>
            </w:r>
            <w:bookmarkStart w:id="2" w:name="_GoBack"/>
            <w:bookmarkEnd w:id="2"/>
            <w:r w:rsidR="00C87DF9" w:rsidRPr="003714B2">
              <w:rPr>
                <w:rFonts w:asciiTheme="majorHAnsi" w:hAnsiTheme="majorHAnsi" w:cstheme="majorHAnsi"/>
                <w:sz w:val="19"/>
                <w:szCs w:val="19"/>
                <w:lang w:val="hr-HR"/>
              </w:rPr>
              <w:t>pravnu pomoć</w:t>
            </w:r>
            <w:r w:rsidR="00362326" w:rsidRPr="003714B2">
              <w:rPr>
                <w:rFonts w:asciiTheme="majorHAnsi" w:hAnsiTheme="majorHAnsi" w:cstheme="majorHAnsi"/>
                <w:sz w:val="19"/>
                <w:szCs w:val="19"/>
                <w:lang w:val="hr-HR"/>
              </w:rPr>
              <w:t xml:space="preserve">  </w:t>
            </w:r>
          </w:p>
        </w:tc>
      </w:tr>
      <w:tr w:rsidR="003714B2" w:rsidRPr="0026512E" w:rsidTr="003714B2">
        <w:trPr>
          <w:trHeight w:val="288"/>
        </w:trPr>
        <w:tc>
          <w:tcPr>
            <w:tcW w:w="1696" w:type="dxa"/>
            <w:vAlign w:val="bottom"/>
          </w:tcPr>
          <w:p w:rsidR="003714B2" w:rsidRPr="0026512E" w:rsidRDefault="003714B2" w:rsidP="003714B2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ne pružanja 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:rsidR="003714B2" w:rsidRPr="003714B2" w:rsidRDefault="003714B2" w:rsidP="00C87DF9">
            <w:pPr>
              <w:pStyle w:val="Details"/>
              <w:spacing w:line="276" w:lineRule="auto"/>
              <w:rPr>
                <w:rFonts w:asciiTheme="majorHAnsi" w:hAnsiTheme="majorHAnsi" w:cstheme="majorHAnsi"/>
                <w:sz w:val="19"/>
                <w:szCs w:val="19"/>
                <w:lang w:val="hr-HR"/>
              </w:rPr>
            </w:pPr>
          </w:p>
        </w:tc>
      </w:tr>
      <w:tr w:rsidR="003714B2" w:rsidRPr="0026512E" w:rsidTr="003714B2">
        <w:trPr>
          <w:trHeight w:val="288"/>
        </w:trPr>
        <w:tc>
          <w:tcPr>
            <w:tcW w:w="1696" w:type="dxa"/>
            <w:vAlign w:val="bottom"/>
          </w:tcPr>
          <w:p w:rsidR="003714B2" w:rsidRPr="0026512E" w:rsidRDefault="003714B2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osobnih podataka:</w:t>
            </w:r>
          </w:p>
        </w:tc>
        <w:tc>
          <w:tcPr>
            <w:tcW w:w="8374" w:type="dxa"/>
            <w:tcBorders>
              <w:top w:val="single" w:sz="4" w:space="0" w:color="auto"/>
              <w:bottom w:val="single" w:sz="4" w:space="0" w:color="auto"/>
            </w:tcBorders>
          </w:tcPr>
          <w:p w:rsidR="003714B2" w:rsidRPr="003714B2" w:rsidRDefault="003714B2" w:rsidP="00C87DF9">
            <w:pPr>
              <w:pStyle w:val="Details"/>
              <w:spacing w:line="276" w:lineRule="auto"/>
              <w:rPr>
                <w:rFonts w:asciiTheme="majorHAnsi" w:hAnsiTheme="majorHAnsi" w:cstheme="majorHAnsi"/>
                <w:sz w:val="19"/>
                <w:szCs w:val="19"/>
                <w:lang w:val="hr-HR"/>
              </w:rPr>
            </w:pPr>
          </w:p>
        </w:tc>
      </w:tr>
      <w:tr w:rsidR="008576D9" w:rsidRPr="0026512E" w:rsidTr="003714B2">
        <w:trPr>
          <w:trHeight w:val="288"/>
        </w:trPr>
        <w:tc>
          <w:tcPr>
            <w:tcW w:w="10080" w:type="dxa"/>
            <w:gridSpan w:val="2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79"/>
      </w:tblGrid>
      <w:tr w:rsidR="008576D9" w:rsidRPr="0026512E" w:rsidTr="003714B2">
        <w:trPr>
          <w:trHeight w:val="288"/>
        </w:trPr>
        <w:tc>
          <w:tcPr>
            <w:tcW w:w="170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C87DF9" w:rsidP="003714B2">
            <w:pPr>
              <w:pStyle w:val="FieldText"/>
              <w:spacing w:line="276" w:lineRule="auto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Javnopravna tijela </w:t>
            </w:r>
            <w:r w:rsidR="003714B2">
              <w:rPr>
                <w:rFonts w:asciiTheme="majorHAnsi" w:hAnsiTheme="majorHAnsi" w:cstheme="majorHAnsi"/>
                <w:b w:val="0"/>
                <w:lang w:val="hr-HR"/>
              </w:rPr>
              <w:t>i pravne osobe</w:t>
            </w:r>
          </w:p>
        </w:tc>
      </w:tr>
      <w:tr w:rsidR="008576D9" w:rsidRPr="0026512E" w:rsidTr="003714B2">
        <w:trPr>
          <w:trHeight w:val="288"/>
        </w:trPr>
        <w:tc>
          <w:tcPr>
            <w:tcW w:w="170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37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209"/>
        <w:gridCol w:w="2850"/>
        <w:gridCol w:w="509"/>
      </w:tblGrid>
      <w:tr w:rsidR="00142A29" w:rsidRPr="0026512E" w:rsidTr="003714B2">
        <w:trPr>
          <w:trHeight w:val="288"/>
        </w:trPr>
        <w:tc>
          <w:tcPr>
            <w:tcW w:w="7230" w:type="dxa"/>
            <w:gridSpan w:val="2"/>
            <w:vAlign w:val="bottom"/>
          </w:tcPr>
          <w:p w:rsidR="00142A29" w:rsidRPr="0026512E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</w:t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C87DF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3714B2">
        <w:trPr>
          <w:trHeight w:val="288"/>
        </w:trPr>
        <w:tc>
          <w:tcPr>
            <w:tcW w:w="7230" w:type="dxa"/>
            <w:gridSpan w:val="2"/>
            <w:vAlign w:val="bottom"/>
          </w:tcPr>
          <w:p w:rsidR="00142A29" w:rsidRPr="0026512E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C87DF9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</w:r>
            <w:r w:rsidR="008F494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C87DF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9D7AD0" w:rsidRPr="0026512E" w:rsidTr="003714B2">
        <w:trPr>
          <w:gridAfter w:val="1"/>
          <w:wAfter w:w="508" w:type="dxa"/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gridSpan w:val="2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Naslov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Naglaeno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Naglaeno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Naglaeno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23241"/>
    <w:rsid w:val="00236803"/>
    <w:rsid w:val="00250014"/>
    <w:rsid w:val="002651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62326"/>
    <w:rsid w:val="003714B2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5619A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4944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87DF9"/>
    <w:rsid w:val="00C92A3C"/>
    <w:rsid w:val="00C92FD6"/>
    <w:rsid w:val="00CD753E"/>
    <w:rsid w:val="00CE5DC7"/>
    <w:rsid w:val="00CE7D54"/>
    <w:rsid w:val="00D14E73"/>
    <w:rsid w:val="00D42AA6"/>
    <w:rsid w:val="00D55AFA"/>
    <w:rsid w:val="00D6155E"/>
    <w:rsid w:val="00D818F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E23D7"/>
    <w:rsid w:val="00EF16BD"/>
    <w:rsid w:val="00F444C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0071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265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Aleksandra Bešlić</cp:lastModifiedBy>
  <cp:revision>2</cp:revision>
  <cp:lastPrinted>2023-10-20T07:35:00Z</cp:lastPrinted>
  <dcterms:created xsi:type="dcterms:W3CDTF">2023-10-20T08:59:00Z</dcterms:created>
  <dcterms:modified xsi:type="dcterms:W3CDTF">2023-10-20T08:59:00Z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